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yperlink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08" w:rsidRDefault="006C1508" w:rsidP="00425CDC">
      <w:r>
        <w:separator/>
      </w:r>
    </w:p>
  </w:endnote>
  <w:endnote w:type="continuationSeparator" w:id="0">
    <w:p w:rsidR="006C1508" w:rsidRDefault="006C1508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576F56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114272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mentore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</w:t>
    </w:r>
    <w:r w:rsidR="00114272">
      <w:rPr>
        <w:rFonts w:asciiTheme="minorHAnsi" w:hAnsiTheme="minorHAnsi" w:cstheme="minorHAnsi"/>
        <w:color w:val="A6A6A6" w:themeColor="background1" w:themeShade="A6"/>
        <w:sz w:val="18"/>
        <w:lang w:val="hr-HR"/>
      </w:rPr>
      <w:t>a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osnovnih škola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08" w:rsidRDefault="006C1508" w:rsidP="00425CDC">
      <w:r>
        <w:separator/>
      </w:r>
    </w:p>
  </w:footnote>
  <w:footnote w:type="continuationSeparator" w:id="0">
    <w:p w:rsidR="006C1508" w:rsidRDefault="006C1508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96306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C1508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BB5F-A5A0-4ABB-AA93-D0E671DE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USER</cp:lastModifiedBy>
  <cp:revision>2</cp:revision>
  <cp:lastPrinted>2018-05-25T08:16:00Z</cp:lastPrinted>
  <dcterms:created xsi:type="dcterms:W3CDTF">2020-01-17T13:39:00Z</dcterms:created>
  <dcterms:modified xsi:type="dcterms:W3CDTF">2020-01-17T13:39:00Z</dcterms:modified>
</cp:coreProperties>
</file>