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D5355B">
        <w:rPr>
          <w:rFonts w:ascii="Calibri" w:hAnsi="Calibri" w:cs="Calibri"/>
          <w:b/>
          <w:sz w:val="32"/>
        </w:rPr>
        <w:t xml:space="preserve">(ZA MALOLJETNOG UČENIKA) 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ListParagraph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ListParagraph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 xml:space="preserve">ka _______ razreda 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396D1B" w:rsidRP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 w:rsidR="00D5355B">
        <w:rPr>
          <w:rFonts w:ascii="Calibri" w:hAnsi="Calibri" w:cs="Calibri"/>
          <w:sz w:val="16"/>
          <w:szCs w:val="20"/>
        </w:rPr>
        <w:t>naziv</w:t>
      </w:r>
      <w:r>
        <w:rPr>
          <w:rFonts w:ascii="Calibri" w:hAnsi="Calibri" w:cs="Calibri"/>
          <w:sz w:val="16"/>
          <w:szCs w:val="20"/>
        </w:rPr>
        <w:t xml:space="preserve">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D5355B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yperlink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6E5289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D95C89" w:rsidRPr="00D95C89">
        <w:rPr>
          <w:rFonts w:asciiTheme="minorHAnsi" w:hAnsiTheme="minorHAnsi" w:cstheme="minorHAnsi"/>
          <w:sz w:val="16"/>
          <w:szCs w:val="16"/>
        </w:rPr>
        <w:t>nositelja roditeljske odgovornosti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default" r:id="rId9"/>
      <w:footerReference w:type="default" r:id="rId10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93" w:rsidRDefault="00C90E93" w:rsidP="00425CDC">
      <w:r>
        <w:separator/>
      </w:r>
    </w:p>
  </w:endnote>
  <w:endnote w:type="continuationSeparator" w:id="0">
    <w:p w:rsidR="00C90E93" w:rsidRDefault="00C90E93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576F56" w:rsidP="00132833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Privola roditelja za </w:t>
    </w:r>
    <w:r w:rsidR="00DD1E8F">
      <w:rPr>
        <w:rFonts w:asciiTheme="minorHAnsi" w:hAnsiTheme="minorHAnsi" w:cstheme="minorHAnsi"/>
        <w:color w:val="A6A6A6" w:themeColor="background1" w:themeShade="A6"/>
        <w:sz w:val="18"/>
        <w:lang w:val="hr-HR"/>
      </w:rPr>
      <w:t>učenike osnovnih škola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93" w:rsidRDefault="00C90E93" w:rsidP="00425CDC">
      <w:r>
        <w:separator/>
      </w:r>
    </w:p>
  </w:footnote>
  <w:footnote w:type="continuationSeparator" w:id="0">
    <w:p w:rsidR="00C90E93" w:rsidRDefault="00C90E93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Header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E286F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B5790"/>
    <w:rsid w:val="004C5CBA"/>
    <w:rsid w:val="004D0B81"/>
    <w:rsid w:val="004D7A27"/>
    <w:rsid w:val="004E19F2"/>
    <w:rsid w:val="004F4A1D"/>
    <w:rsid w:val="004F77D1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C90E93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Header">
    <w:name w:val="header"/>
    <w:basedOn w:val="Normal"/>
    <w:link w:val="Head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25C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25CDC"/>
    <w:rPr>
      <w:sz w:val="24"/>
      <w:szCs w:val="24"/>
    </w:rPr>
  </w:style>
  <w:style w:type="paragraph" w:styleId="BalloonText">
    <w:name w:val="Balloon Text"/>
    <w:basedOn w:val="Normal"/>
    <w:link w:val="BalloonText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5C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Heading2Char">
    <w:name w:val="Heading 2 Char"/>
    <w:link w:val="Heading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2C288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252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52F7"/>
  </w:style>
  <w:style w:type="character" w:styleId="FootnoteReference">
    <w:name w:val="footnote reference"/>
    <w:rsid w:val="00C252F7"/>
    <w:rPr>
      <w:vertAlign w:val="superscript"/>
    </w:rPr>
  </w:style>
  <w:style w:type="table" w:styleId="TableGrid">
    <w:name w:val="Table Grid"/>
    <w:basedOn w:val="TableNormal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AB82-A28A-4235-BFAF-9E2F74C0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USER</cp:lastModifiedBy>
  <cp:revision>2</cp:revision>
  <cp:lastPrinted>2018-05-25T08:16:00Z</cp:lastPrinted>
  <dcterms:created xsi:type="dcterms:W3CDTF">2020-01-17T13:39:00Z</dcterms:created>
  <dcterms:modified xsi:type="dcterms:W3CDTF">2020-01-17T13:39:00Z</dcterms:modified>
</cp:coreProperties>
</file>