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4B764C">
        <w:rPr>
          <w:rFonts w:ascii="Calibri" w:hAnsi="Calibri" w:cs="Calibri"/>
          <w:b/>
          <w:sz w:val="32"/>
        </w:rPr>
        <w:t xml:space="preserve"> (ZA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4B764C">
        <w:rPr>
          <w:rFonts w:ascii="Calibri" w:hAnsi="Calibri" w:cs="Calibri"/>
          <w:b/>
          <w:sz w:val="32"/>
        </w:rPr>
        <w:t>PUNOLJETNOG</w:t>
      </w:r>
      <w:r w:rsidR="004665B8">
        <w:rPr>
          <w:rFonts w:ascii="Calibri" w:hAnsi="Calibri" w:cs="Calibri"/>
          <w:b/>
          <w:sz w:val="32"/>
        </w:rPr>
        <w:t xml:space="preserve"> UČENIKA</w:t>
      </w:r>
      <w:r w:rsidR="004B764C">
        <w:rPr>
          <w:rFonts w:ascii="Calibri" w:hAnsi="Calibri" w:cs="Calibri"/>
          <w:b/>
          <w:sz w:val="32"/>
        </w:rPr>
        <w:t>)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ListParagraph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ListParagraph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="00B44ABF">
        <w:rPr>
          <w:rFonts w:cs="Calibri"/>
          <w:sz w:val="20"/>
          <w:szCs w:val="20"/>
        </w:rPr>
        <w:t xml:space="preserve">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4B764C">
        <w:rPr>
          <w:rFonts w:cs="Calibri"/>
          <w:sz w:val="16"/>
          <w:szCs w:val="16"/>
        </w:rPr>
        <w:t>učenika</w:t>
      </w:r>
      <w:r w:rsidRPr="00693519">
        <w:rPr>
          <w:rFonts w:cs="Calibri"/>
          <w:sz w:val="16"/>
          <w:szCs w:val="16"/>
        </w:rPr>
        <w:t xml:space="preserve">) </w:t>
      </w:r>
      <w:r w:rsidR="004B764C">
        <w:rPr>
          <w:rFonts w:cs="Calibri"/>
          <w:sz w:val="16"/>
          <w:szCs w:val="16"/>
        </w:rPr>
        <w:t xml:space="preserve">                                </w:t>
      </w:r>
      <w:r w:rsidRPr="00693519">
        <w:rPr>
          <w:rFonts w:cs="Calibri"/>
          <w:sz w:val="16"/>
          <w:szCs w:val="16"/>
        </w:rPr>
        <w:t xml:space="preserve">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B44ABF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4B764C" w:rsidRDefault="004B764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učenik</w:t>
      </w:r>
      <w:r w:rsidR="004665B8">
        <w:rPr>
          <w:rFonts w:ascii="Calibri" w:hAnsi="Calibri" w:cs="Calibri"/>
          <w:sz w:val="20"/>
          <w:szCs w:val="20"/>
        </w:rPr>
        <w:t xml:space="preserve"> _______ razreda  </w:t>
      </w:r>
      <w:r w:rsidR="002E60B2">
        <w:rPr>
          <w:rFonts w:ascii="Calibri" w:hAnsi="Calibri" w:cs="Calibri"/>
          <w:sz w:val="20"/>
          <w:szCs w:val="20"/>
        </w:rPr>
        <w:t>__________________</w:t>
      </w:r>
      <w:r w:rsidR="002810EC">
        <w:rPr>
          <w:rFonts w:ascii="Calibri" w:hAnsi="Calibri" w:cs="Calibri"/>
          <w:sz w:val="20"/>
          <w:szCs w:val="20"/>
        </w:rPr>
        <w:t>__________________________________</w:t>
      </w:r>
      <w:r w:rsidR="002810EC" w:rsidRPr="002810EC">
        <w:rPr>
          <w:rFonts w:ascii="Calibri" w:hAnsi="Calibri" w:cs="Calibri"/>
          <w:sz w:val="16"/>
          <w:szCs w:val="20"/>
        </w:rPr>
        <w:t xml:space="preserve"> </w:t>
      </w:r>
      <w:r w:rsidR="002810EC">
        <w:rPr>
          <w:rFonts w:ascii="Calibri" w:hAnsi="Calibri" w:cs="Calibri"/>
          <w:sz w:val="16"/>
          <w:szCs w:val="20"/>
        </w:rPr>
        <w:t>,</w:t>
      </w:r>
      <w:r w:rsidR="002810EC" w:rsidRPr="002810EC">
        <w:rPr>
          <w:rFonts w:ascii="Calibri" w:hAnsi="Calibri" w:cs="Calibri"/>
          <w:sz w:val="16"/>
          <w:szCs w:val="20"/>
        </w:rPr>
        <w:t xml:space="preserve">  </w:t>
      </w:r>
      <w:r w:rsidR="002E60B2">
        <w:rPr>
          <w:rFonts w:ascii="Calibri" w:hAnsi="Calibri" w:cs="Calibri"/>
          <w:sz w:val="20"/>
          <w:szCs w:val="20"/>
        </w:rPr>
        <w:t>koji</w:t>
      </w:r>
      <w:r w:rsidR="002810EC">
        <w:rPr>
          <w:rFonts w:ascii="Calibri" w:hAnsi="Calibri" w:cs="Calibri"/>
          <w:sz w:val="20"/>
          <w:szCs w:val="20"/>
        </w:rPr>
        <w:t xml:space="preserve"> sudjeluje</w:t>
      </w:r>
      <w:r w:rsidR="002E60B2">
        <w:rPr>
          <w:rFonts w:ascii="Calibri" w:hAnsi="Calibri" w:cs="Calibri"/>
          <w:sz w:val="20"/>
          <w:szCs w:val="20"/>
        </w:rPr>
        <w:t>m na učeničkom</w:t>
      </w:r>
    </w:p>
    <w:p w:rsidR="004B764C" w:rsidRDefault="004B764C" w:rsidP="004B764C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4B764C" w:rsidRPr="002810EC" w:rsidRDefault="004B764C" w:rsidP="004B764C">
      <w:pPr>
        <w:jc w:val="both"/>
        <w:rPr>
          <w:rFonts w:ascii="Calibri" w:hAnsi="Calibri" w:cs="Calibri"/>
          <w:sz w:val="16"/>
          <w:szCs w:val="20"/>
        </w:rPr>
      </w:pPr>
    </w:p>
    <w:p w:rsidR="002810EC" w:rsidRPr="004B764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2810EC" w:rsidRPr="004B764C" w:rsidRDefault="002810EC" w:rsidP="00D33114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</w:t>
      </w:r>
      <w:r w:rsidR="004B764C">
        <w:rPr>
          <w:rFonts w:ascii="Calibri" w:hAnsi="Calibri" w:cs="Calibri"/>
          <w:sz w:val="16"/>
          <w:szCs w:val="20"/>
        </w:rPr>
        <w:t xml:space="preserve">                             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  <w:r w:rsidR="004665B8">
        <w:rPr>
          <w:rFonts w:ascii="Calibri" w:hAnsi="Calibri" w:cs="Calibri"/>
          <w:sz w:val="20"/>
          <w:szCs w:val="20"/>
        </w:rPr>
        <w:t>______</w:t>
      </w:r>
    </w:p>
    <w:p w:rsid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4B764C" w:rsidRDefault="004B764C" w:rsidP="002810EC">
      <w:pPr>
        <w:jc w:val="both"/>
        <w:rPr>
          <w:rFonts w:ascii="Calibri" w:hAnsi="Calibri" w:cs="Calibri"/>
          <w:sz w:val="16"/>
          <w:szCs w:val="20"/>
        </w:rPr>
      </w:pPr>
    </w:p>
    <w:p w:rsidR="0066186B" w:rsidRPr="00693519" w:rsidRDefault="004B764C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voditelju obrade da može prikupl</w:t>
      </w:r>
      <w:r w:rsidR="00B44ABF">
        <w:rPr>
          <w:rFonts w:ascii="Calibri" w:hAnsi="Calibri" w:cs="Calibri"/>
          <w:sz w:val="20"/>
          <w:szCs w:val="20"/>
        </w:rPr>
        <w:t>jati i obrađivati</w:t>
      </w:r>
      <w:r>
        <w:rPr>
          <w:rFonts w:ascii="Calibri" w:hAnsi="Calibri" w:cs="Calibri"/>
          <w:sz w:val="20"/>
          <w:szCs w:val="20"/>
        </w:rPr>
        <w:t xml:space="preserve"> moje </w:t>
      </w:r>
      <w:r w:rsidR="00B44ABF">
        <w:rPr>
          <w:rFonts w:ascii="Calibri" w:hAnsi="Calibri" w:cs="Calibri"/>
          <w:sz w:val="20"/>
          <w:szCs w:val="20"/>
        </w:rPr>
        <w:t xml:space="preserve">osobne </w:t>
      </w:r>
      <w:r>
        <w:rPr>
          <w:rFonts w:ascii="Calibri" w:hAnsi="Calibri" w:cs="Calibri"/>
          <w:sz w:val="20"/>
          <w:szCs w:val="20"/>
        </w:rPr>
        <w:t>podatke</w:t>
      </w:r>
      <w:r w:rsidR="00F5079C">
        <w:rPr>
          <w:rFonts w:ascii="Calibri" w:hAnsi="Calibri" w:cs="Calibri"/>
          <w:sz w:val="20"/>
          <w:szCs w:val="20"/>
        </w:rPr>
        <w:t xml:space="preserve"> </w:t>
      </w:r>
      <w:r w:rsidR="00576F56"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5079C">
        <w:rPr>
          <w:rFonts w:ascii="Calibri" w:hAnsi="Calibri" w:cs="Calibri"/>
          <w:sz w:val="20"/>
          <w:szCs w:val="20"/>
        </w:rPr>
        <w:t>sl</w:t>
      </w:r>
      <w:r w:rsidR="00B44AB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="00B44ABF">
        <w:rPr>
          <w:rFonts w:ascii="Calibri" w:hAnsi="Calibri" w:cs="Calibri"/>
          <w:sz w:val="20"/>
          <w:szCs w:val="20"/>
        </w:rPr>
        <w:t>podaci</w:t>
      </w:r>
      <w:r w:rsidRPr="00211E7B">
        <w:rPr>
          <w:rFonts w:ascii="Calibri" w:hAnsi="Calibri" w:cs="Calibri"/>
          <w:sz w:val="20"/>
          <w:szCs w:val="20"/>
        </w:rPr>
        <w:t xml:space="preserve">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4665B8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yperlink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495B8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641EE0">
        <w:rPr>
          <w:rFonts w:asciiTheme="minorHAnsi" w:hAnsiTheme="minorHAnsi" w:cstheme="minorHAnsi"/>
          <w:sz w:val="16"/>
          <w:szCs w:val="16"/>
        </w:rPr>
        <w:t>potpis</w:t>
      </w:r>
      <w:r w:rsidR="004B764C">
        <w:rPr>
          <w:rFonts w:asciiTheme="minorHAnsi" w:hAnsiTheme="minorHAnsi" w:cstheme="minorHAnsi"/>
          <w:sz w:val="16"/>
          <w:szCs w:val="16"/>
        </w:rPr>
        <w:t xml:space="preserve">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3D" w:rsidRDefault="00731A3D" w:rsidP="00425CDC">
      <w:r>
        <w:separator/>
      </w:r>
    </w:p>
  </w:endnote>
  <w:endnote w:type="continuationSeparator" w:id="0">
    <w:p w:rsidR="00731A3D" w:rsidRDefault="00731A3D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576F56" w:rsidP="00132833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roditelja za 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učenike osnovnih škola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3D" w:rsidRDefault="00731A3D" w:rsidP="00425CDC">
      <w:r>
        <w:separator/>
      </w:r>
    </w:p>
  </w:footnote>
  <w:footnote w:type="continuationSeparator" w:id="0">
    <w:p w:rsidR="00731A3D" w:rsidRDefault="00731A3D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Header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0794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5A95"/>
    <w:rsid w:val="002E60B2"/>
    <w:rsid w:val="002F1E8D"/>
    <w:rsid w:val="00300235"/>
    <w:rsid w:val="00320F5F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E4EA8"/>
    <w:rsid w:val="003F529D"/>
    <w:rsid w:val="0040486B"/>
    <w:rsid w:val="00425CDC"/>
    <w:rsid w:val="00442B17"/>
    <w:rsid w:val="00465272"/>
    <w:rsid w:val="004665B8"/>
    <w:rsid w:val="00492FB6"/>
    <w:rsid w:val="00495B87"/>
    <w:rsid w:val="004B764C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41EE0"/>
    <w:rsid w:val="0066186B"/>
    <w:rsid w:val="00664A0D"/>
    <w:rsid w:val="00675EFC"/>
    <w:rsid w:val="006814B4"/>
    <w:rsid w:val="006849AB"/>
    <w:rsid w:val="00693519"/>
    <w:rsid w:val="006D325B"/>
    <w:rsid w:val="00722D46"/>
    <w:rsid w:val="00731A3D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3BF6"/>
    <w:rsid w:val="00937F81"/>
    <w:rsid w:val="0094297A"/>
    <w:rsid w:val="0096138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4ABF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05DA9"/>
    <w:rsid w:val="00F24A22"/>
    <w:rsid w:val="00F2535D"/>
    <w:rsid w:val="00F25D82"/>
    <w:rsid w:val="00F2617B"/>
    <w:rsid w:val="00F5079C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D9E2-342A-46E1-BC08-F1553543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USER</cp:lastModifiedBy>
  <cp:revision>2</cp:revision>
  <cp:lastPrinted>2018-05-25T08:16:00Z</cp:lastPrinted>
  <dcterms:created xsi:type="dcterms:W3CDTF">2020-01-17T13:40:00Z</dcterms:created>
  <dcterms:modified xsi:type="dcterms:W3CDTF">2020-01-17T13:40:00Z</dcterms:modified>
</cp:coreProperties>
</file>